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BC" w:rsidRDefault="00F7403B" w:rsidP="00F97CAD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0F34BC" w:rsidRPr="000F34BC" w:rsidRDefault="000F34BC" w:rsidP="000F34BC">
      <w:pPr>
        <w:spacing w:before="240"/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 xml:space="preserve">OFERTA REALIZACJI ZADANIA PUBLICZNEGO* / 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 xml:space="preserve">OFERTA WSPÓLNA REALIZACJI ZADANIA PUBLICZNEGO*, 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  <w:r w:rsidRPr="000F34BC">
        <w:rPr>
          <w:rFonts w:ascii="Calibri" w:eastAsia="Arial" w:hAnsi="Calibri" w:cs="Calibri"/>
          <w:bCs/>
          <w:color w:val="000000"/>
        </w:rPr>
        <w:t>O KTÓRYCH MOWA W ART. 14 UST. 1 I 2 USTAWY</w:t>
      </w:r>
      <w:r w:rsidRPr="000F34BC">
        <w:rPr>
          <w:rFonts w:ascii="Calibri" w:eastAsia="Arial" w:hAnsi="Calibri" w:cs="Calibri"/>
          <w:color w:val="000000"/>
        </w:rPr>
        <w:t xml:space="preserve"> </w:t>
      </w:r>
      <w:r w:rsidRPr="000F34BC">
        <w:rPr>
          <w:rFonts w:ascii="Calibri" w:eastAsia="Arial" w:hAnsi="Calibri" w:cs="Calibri"/>
          <w:bCs/>
          <w:color w:val="000000"/>
        </w:rPr>
        <w:t xml:space="preserve">Z DNIA 24 KWIETNIA 2003 R. O DZIAŁALNOŚCI POŻYTKU PUBLICZNEGO I O WOLONTARIACIE </w:t>
      </w:r>
      <w:r w:rsidRPr="000F34BC">
        <w:rPr>
          <w:rFonts w:ascii="Calibri" w:eastAsia="Arial" w:hAnsi="Calibri" w:cs="Calibri"/>
          <w:bCs/>
          <w:color w:val="000000"/>
        </w:rPr>
        <w:br/>
        <w:t>(DZ. U. Z 2018 R. POZ. 450, Z PÓŹN. ZM.)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0F34BC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lub w przypisach.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0F34BC" w:rsidRPr="000F34BC" w:rsidRDefault="000F34BC" w:rsidP="000F34BC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0F34BC" w:rsidRPr="000F34BC" w:rsidRDefault="000F34BC" w:rsidP="000F34BC">
      <w:pPr>
        <w:jc w:val="center"/>
        <w:rPr>
          <w:rFonts w:ascii="Calibri" w:hAnsi="Calibri" w:cs="Calibri"/>
          <w:sz w:val="16"/>
          <w:szCs w:val="16"/>
        </w:rPr>
      </w:pPr>
      <w:r w:rsidRPr="000F34BC"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0F34BC" w:rsidRPr="000F34BC" w:rsidRDefault="000F34BC" w:rsidP="000F34BC">
      <w:pPr>
        <w:jc w:val="center"/>
        <w:rPr>
          <w:rFonts w:ascii="Calibri" w:eastAsia="Arial" w:hAnsi="Calibri" w:cs="Calibri"/>
          <w:bCs/>
          <w:color w:val="000000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0F34BC" w:rsidRPr="000F34BC" w:rsidRDefault="000F34BC" w:rsidP="000F34BC">
      <w:pPr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0F34BC" w:rsidRPr="000F34BC" w:rsidTr="004A4B1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0F34BC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Rodzaj zadania publicznego</w:t>
            </w: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0F34BC" w:rsidRPr="000F34BC" w:rsidRDefault="000F34BC" w:rsidP="000F34BC">
      <w:pPr>
        <w:jc w:val="both"/>
        <w:rPr>
          <w:rFonts w:ascii="Calibri" w:eastAsia="Arial" w:hAnsi="Calibri" w:cs="Calibri"/>
          <w:b/>
          <w:color w:val="000000"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0F34BC" w:rsidRPr="000F34BC" w:rsidTr="004A4B1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0F34BC" w:rsidRPr="000F34BC" w:rsidTr="004A4B1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br/>
            </w: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673"/>
        </w:trPr>
        <w:tc>
          <w:tcPr>
            <w:tcW w:w="10774" w:type="dxa"/>
            <w:gridSpan w:val="2"/>
            <w:shd w:val="clear" w:color="auto" w:fill="DDD9C3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0F34BC" w:rsidRPr="000F34BC" w:rsidTr="004A4B1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3. Dane osoby upoważnionej do składania wyjaśnień dotyczących oferty</w:t>
            </w:r>
            <w:r w:rsidRPr="000F34BC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0F34BC" w:rsidRPr="000F34BC" w:rsidTr="004A4B1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0F34BC" w:rsidRPr="000F34BC" w:rsidRDefault="000F34BC" w:rsidP="000F34BC">
            <w:pPr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3. Syntetyczny opis zadania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3"/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.</w:t>
            </w:r>
          </w:p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4BC" w:rsidRPr="000F34BC" w:rsidTr="004A4B1A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34BC" w:rsidRPr="000F34BC" w:rsidTr="004A4B1A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4. Plan i harmonogram działań na rok ………………. </w:t>
            </w:r>
          </w:p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F34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oraz miejsce</w:t>
            </w:r>
            <w:r w:rsidRPr="000F34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</w:rPr>
              <w:t>ich realizacji.)</w:t>
            </w: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659"/>
        <w:gridCol w:w="2115"/>
        <w:gridCol w:w="2277"/>
        <w:gridCol w:w="1878"/>
        <w:gridCol w:w="1162"/>
        <w:gridCol w:w="2867"/>
      </w:tblGrid>
      <w:tr w:rsidR="000F34BC" w:rsidRPr="000F34BC" w:rsidTr="004A4B1A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0F34BC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F34BC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0F34BC">
              <w:rPr>
                <w:rFonts w:ascii="Calibri" w:hAnsi="Calibri" w:cs="Calibri"/>
                <w:sz w:val="20"/>
                <w:szCs w:val="22"/>
                <w:vertAlign w:val="superscript"/>
              </w:rPr>
              <w:footnoteReference w:id="4"/>
            </w:r>
            <w:r w:rsidRPr="000F34BC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0F34BC" w:rsidRPr="000F34BC" w:rsidTr="004A4B1A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34BC"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F34BC" w:rsidRPr="000F34BC" w:rsidTr="004A4B1A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0F34BC" w:rsidRPr="000F34BC" w:rsidTr="004A4B1A">
        <w:tc>
          <w:tcPr>
            <w:tcW w:w="5000" w:type="pct"/>
            <w:gridSpan w:val="3"/>
            <w:shd w:val="clear" w:color="auto" w:fill="DDD9C3"/>
          </w:tcPr>
          <w:p w:rsidR="000F34BC" w:rsidRPr="000F34BC" w:rsidRDefault="000F34BC" w:rsidP="000F34BC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0F34BC" w:rsidRPr="000F34BC" w:rsidRDefault="000F34BC" w:rsidP="000F34BC">
            <w:pPr>
              <w:ind w:right="567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Należy opisać:</w:t>
            </w:r>
          </w:p>
          <w:p w:rsidR="000F34BC" w:rsidRPr="000F34BC" w:rsidRDefault="000F34BC" w:rsidP="000F34BC">
            <w:pPr>
              <w:numPr>
                <w:ilvl w:val="0"/>
                <w:numId w:val="38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0F34BC" w:rsidRPr="000F34BC" w:rsidRDefault="000F34BC" w:rsidP="000F34BC">
            <w:pPr>
              <w:numPr>
                <w:ilvl w:val="0"/>
                <w:numId w:val="38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jaka zmiana społeczna zostanie osiągnięta poprzez realizację zadania?</w:t>
            </w:r>
          </w:p>
          <w:p w:rsidR="000F34BC" w:rsidRPr="000F34BC" w:rsidRDefault="000F34BC" w:rsidP="000F34BC">
            <w:pPr>
              <w:numPr>
                <w:ilvl w:val="0"/>
                <w:numId w:val="38"/>
              </w:numPr>
              <w:spacing w:after="160" w:line="259" w:lineRule="auto"/>
              <w:ind w:right="567"/>
              <w:contextualSpacing/>
              <w:rPr>
                <w:i/>
                <w:color w:val="000000"/>
                <w:sz w:val="20"/>
              </w:rPr>
            </w:pPr>
            <w:r w:rsidRPr="000F34BC">
              <w:rPr>
                <w:i/>
                <w:iCs/>
                <w:color w:val="000000"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0F34BC" w:rsidRPr="000F34BC" w:rsidTr="004A4B1A">
        <w:tc>
          <w:tcPr>
            <w:tcW w:w="5000" w:type="pct"/>
            <w:gridSpan w:val="3"/>
            <w:shd w:val="clear" w:color="auto" w:fill="FFFFFF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F34BC" w:rsidRPr="000F34BC" w:rsidTr="004A4B1A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F34BC" w:rsidRPr="000F34BC" w:rsidRDefault="000F34BC" w:rsidP="000F34BC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Dodatkowe informacje dotyczące rezultatów realizacji zadania publicznego</w:t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footnoteReference w:id="5"/>
            </w:r>
            <w:r w:rsidRPr="000F34BC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0F34BC" w:rsidRPr="000F34BC" w:rsidTr="004A4B1A">
        <w:tc>
          <w:tcPr>
            <w:tcW w:w="1843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0F34BC" w:rsidRPr="000F34BC" w:rsidTr="004A4B1A">
        <w:tc>
          <w:tcPr>
            <w:tcW w:w="1843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4BC" w:rsidRPr="000F34BC" w:rsidTr="004A4B1A">
        <w:tc>
          <w:tcPr>
            <w:tcW w:w="1843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4BC" w:rsidRPr="000F34BC" w:rsidTr="004A4B1A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0F34BC" w:rsidRPr="000F34BC" w:rsidRDefault="000F34BC" w:rsidP="000F3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IV.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0F34BC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0F34BC" w:rsidRPr="000F34BC" w:rsidTr="004A4B1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F34BC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zadania.</w:t>
            </w:r>
          </w:p>
        </w:tc>
      </w:tr>
      <w:tr w:rsidR="000F34BC" w:rsidRPr="000F34BC" w:rsidTr="004A4B1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c>
          <w:tcPr>
            <w:tcW w:w="5000" w:type="pct"/>
            <w:shd w:val="clear" w:color="auto" w:fill="DDD9C3"/>
          </w:tcPr>
          <w:p w:rsidR="000F34BC" w:rsidRPr="000F34BC" w:rsidRDefault="000F34BC" w:rsidP="000F34BC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0F34BC" w:rsidRPr="000F34BC" w:rsidRDefault="000F34BC" w:rsidP="000F34BC">
            <w:pPr>
              <w:spacing w:after="160" w:line="259" w:lineRule="auto"/>
              <w:ind w:right="567"/>
              <w:jc w:val="both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0F34BC" w:rsidRPr="000F34BC" w:rsidRDefault="000F34BC" w:rsidP="000F34BC">
      <w:pPr>
        <w:ind w:right="567"/>
        <w:rPr>
          <w:i/>
          <w:color w:val="000000"/>
          <w:sz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0F34BC" w:rsidRPr="000F34BC" w:rsidTr="004A4B1A">
        <w:tc>
          <w:tcPr>
            <w:tcW w:w="484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Rodz.</w:t>
            </w:r>
          </w:p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Koszt jedn.</w:t>
            </w:r>
          </w:p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</w:tr>
      <w:tr w:rsidR="000F34BC" w:rsidRPr="000F34BC" w:rsidTr="004A4B1A">
        <w:tc>
          <w:tcPr>
            <w:tcW w:w="484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3</w:t>
            </w:r>
          </w:p>
        </w:tc>
      </w:tr>
      <w:tr w:rsidR="000F34BC" w:rsidRPr="000F34BC" w:rsidTr="004A4B1A">
        <w:tc>
          <w:tcPr>
            <w:tcW w:w="484" w:type="pct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2867" w:type="pct"/>
            <w:gridSpan w:val="5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484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30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78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82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2867" w:type="pct"/>
            <w:gridSpan w:val="5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  <w:tr w:rsidR="000F34BC" w:rsidRPr="000F34BC" w:rsidTr="004A4B1A">
        <w:tc>
          <w:tcPr>
            <w:tcW w:w="2867" w:type="pct"/>
            <w:gridSpan w:val="5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 w:cs="Calibri"/>
                <w:b/>
                <w:color w:val="000000"/>
                <w:sz w:val="18"/>
                <w:szCs w:val="20"/>
              </w:rPr>
            </w:pPr>
            <w:r w:rsidRPr="000F34BC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0F34BC" w:rsidRPr="000F34BC" w:rsidRDefault="000F34BC" w:rsidP="000F34BC">
            <w:pPr>
              <w:rPr>
                <w:rFonts w:ascii="Calibri" w:hAnsi="Calibri" w:cs="Calibri"/>
                <w:color w:val="000000"/>
                <w:sz w:val="18"/>
                <w:szCs w:val="20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c>
          <w:tcPr>
            <w:tcW w:w="5000" w:type="pct"/>
            <w:shd w:val="clear" w:color="auto" w:fill="DDD9C3"/>
          </w:tcPr>
          <w:p w:rsidR="000F34BC" w:rsidRPr="000F34BC" w:rsidRDefault="000F34BC" w:rsidP="000F34BC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0F34BC" w:rsidRPr="000F34BC" w:rsidRDefault="000F34BC" w:rsidP="000F34BC">
            <w:pPr>
              <w:spacing w:after="160" w:line="259" w:lineRule="auto"/>
              <w:ind w:right="567"/>
              <w:jc w:val="both"/>
              <w:rPr>
                <w:i/>
                <w:color w:val="000000"/>
                <w:sz w:val="20"/>
              </w:rPr>
            </w:pPr>
            <w:r w:rsidRPr="000F34BC">
              <w:rPr>
                <w:i/>
                <w:color w:val="000000"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819"/>
        <w:gridCol w:w="1134"/>
        <w:gridCol w:w="1134"/>
      </w:tblGrid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Udział (%)</w:t>
            </w: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c>
          <w:tcPr>
            <w:tcW w:w="5000" w:type="pct"/>
            <w:shd w:val="clear" w:color="auto" w:fill="DDD9C3"/>
          </w:tcPr>
          <w:p w:rsidR="000F34BC" w:rsidRPr="000F34BC" w:rsidRDefault="000F34BC" w:rsidP="000F34BC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0F34BC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402"/>
        <w:gridCol w:w="1134"/>
        <w:gridCol w:w="1134"/>
        <w:gridCol w:w="1134"/>
        <w:gridCol w:w="1134"/>
      </w:tblGrid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/>
          </w:tcPr>
          <w:p w:rsidR="000F34BC" w:rsidRPr="000F34BC" w:rsidRDefault="000F34BC" w:rsidP="000F34BC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Wartość PLN</w:t>
            </w:r>
          </w:p>
        </w:tc>
      </w:tr>
      <w:tr w:rsidR="000F34BC" w:rsidRPr="000F34BC" w:rsidTr="004A4B1A">
        <w:tc>
          <w:tcPr>
            <w:tcW w:w="4252" w:type="dxa"/>
            <w:gridSpan w:val="2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0F34BC">
              <w:rPr>
                <w:rFonts w:ascii="Calibri" w:hAnsi="Calibri"/>
                <w:b/>
                <w:color w:val="000000"/>
                <w:sz w:val="20"/>
              </w:rPr>
              <w:t>Rok 3</w:t>
            </w: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1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2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rPr>
          <w:trHeight w:val="199"/>
        </w:trPr>
        <w:tc>
          <w:tcPr>
            <w:tcW w:w="850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Partner 3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850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…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F34BC" w:rsidRPr="000F34BC" w:rsidTr="004A4B1A">
        <w:tc>
          <w:tcPr>
            <w:tcW w:w="4252" w:type="dxa"/>
            <w:gridSpan w:val="2"/>
            <w:shd w:val="clear" w:color="auto" w:fill="DDD9C3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  <w:r w:rsidRPr="000F34BC">
              <w:rPr>
                <w:rFonts w:ascii="Calibri" w:hAnsi="Calibr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F34BC" w:rsidRPr="000F34BC" w:rsidRDefault="000F34BC" w:rsidP="000F34BC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VI.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0F34BC" w:rsidRPr="000F34BC" w:rsidTr="004A4B1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F34BC"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0F34BC" w:rsidRPr="000F34BC" w:rsidTr="004A4B1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F34BC" w:rsidRPr="000F34BC" w:rsidRDefault="000F34BC" w:rsidP="000F34B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0F34BC">
        <w:rPr>
          <w:rFonts w:ascii="Calibri" w:hAnsi="Calibri" w:cs="Verdana"/>
          <w:b/>
          <w:bCs/>
          <w:sz w:val="22"/>
          <w:szCs w:val="22"/>
        </w:rPr>
        <w:t>VII.</w:t>
      </w:r>
      <w:r w:rsidRPr="000F34BC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 w:rsidRPr="000F34BC">
        <w:rPr>
          <w:rFonts w:ascii="Calibri" w:hAnsi="Calibri" w:cs="Verdana"/>
          <w:sz w:val="18"/>
          <w:szCs w:val="18"/>
        </w:rPr>
        <w:t>, że: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1)</w:t>
      </w:r>
      <w:r w:rsidRPr="000F34BC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0F34BC">
        <w:rPr>
          <w:rFonts w:ascii="Calibri" w:hAnsi="Calibri" w:cs="Verdana"/>
          <w:sz w:val="18"/>
          <w:szCs w:val="18"/>
        </w:rPr>
        <w:br/>
        <w:t>oferenta(-tów);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3)</w:t>
      </w:r>
      <w:r w:rsidRPr="000F34BC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5)</w:t>
      </w:r>
      <w:r w:rsidRPr="000F34BC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6)</w:t>
      </w:r>
      <w:r w:rsidRPr="000F34BC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0F34BC">
        <w:rPr>
          <w:rFonts w:ascii="Calibri" w:hAnsi="Calibri" w:cs="Verdana"/>
          <w:sz w:val="18"/>
          <w:szCs w:val="18"/>
        </w:rPr>
        <w:br/>
        <w:t>i faktycznym;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0F34BC">
        <w:rPr>
          <w:rFonts w:ascii="Calibri" w:hAnsi="Calibri" w:cs="Verdana"/>
          <w:sz w:val="18"/>
          <w:szCs w:val="18"/>
        </w:rPr>
        <w:t>7)</w:t>
      </w:r>
      <w:r w:rsidRPr="000F34BC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0F34BC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0F34BC" w:rsidRPr="000F34BC" w:rsidRDefault="000F34BC" w:rsidP="000F34B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F34BC" w:rsidRPr="000F34BC" w:rsidRDefault="000F34BC" w:rsidP="000F34B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F34BC" w:rsidRPr="000F34BC" w:rsidRDefault="000F34BC" w:rsidP="000F34B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F34BC" w:rsidRPr="000F34BC" w:rsidRDefault="000F34BC" w:rsidP="000F34B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0F34BC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0F34BC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0F34BC" w:rsidRPr="000F34BC" w:rsidRDefault="000F34BC" w:rsidP="000F34BC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16"/>
          <w:szCs w:val="16"/>
        </w:rPr>
        <w:t>woli w imieniu oferentów)</w:t>
      </w:r>
    </w:p>
    <w:p w:rsidR="000F34BC" w:rsidRPr="00ED52A4" w:rsidRDefault="000F34BC" w:rsidP="00ED52A4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0F34BC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0F34BC" w:rsidRPr="00ED52A4" w:rsidSect="000F34BC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377" w:rsidRDefault="00AC0377" w:rsidP="00C06E05">
      <w:r>
        <w:separator/>
      </w:r>
    </w:p>
  </w:endnote>
  <w:endnote w:type="continuationSeparator" w:id="1">
    <w:p w:rsidR="00AC0377" w:rsidRDefault="00AC0377" w:rsidP="00C0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377" w:rsidRDefault="00AC0377" w:rsidP="00C06E05">
      <w:r>
        <w:separator/>
      </w:r>
    </w:p>
  </w:footnote>
  <w:footnote w:type="continuationSeparator" w:id="1">
    <w:p w:rsidR="00AC0377" w:rsidRDefault="00AC0377" w:rsidP="00C06E05">
      <w:r>
        <w:continuationSeparator/>
      </w:r>
    </w:p>
  </w:footnote>
  <w:footnote w:id="2">
    <w:p w:rsidR="000F34BC" w:rsidRPr="003A2508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3A2508">
        <w:rPr>
          <w:rFonts w:ascii="Calibri" w:hAnsi="Calibri"/>
          <w:sz w:val="18"/>
          <w:szCs w:val="18"/>
        </w:rPr>
        <w:t>Ponadto w przypadku oferty składanej na podstawie art. 12 ustawy należy również zdiagnozować problem/potrzebę i uzasadnić jakie okoliczności przemawiają za realizacją zadania.</w:t>
      </w:r>
    </w:p>
  </w:footnote>
  <w:footnote w:id="4">
    <w:p w:rsidR="000F34BC" w:rsidRPr="003A2508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 xml:space="preserve">)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0F34BC" w:rsidRPr="00C57111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3A2508">
        <w:rPr>
          <w:rFonts w:ascii="Calibri" w:hAnsi="Calibri"/>
          <w:sz w:val="18"/>
          <w:szCs w:val="18"/>
        </w:rPr>
        <w:footnoteRef/>
      </w:r>
      <w:r w:rsidRPr="003A2508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 xml:space="preserve">  Należy w</w:t>
      </w:r>
      <w:r w:rsidRPr="00C57111">
        <w:rPr>
          <w:rFonts w:ascii="Calibri" w:hAnsi="Calibri"/>
          <w:sz w:val="18"/>
          <w:szCs w:val="18"/>
        </w:rPr>
        <w:t>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>obowiązkowe</w:t>
      </w:r>
      <w:r>
        <w:rPr>
          <w:rFonts w:ascii="Calibri" w:hAnsi="Calibri"/>
          <w:sz w:val="18"/>
          <w:szCs w:val="18"/>
        </w:rPr>
        <w:t xml:space="preserve"> oraz</w:t>
      </w:r>
      <w:r w:rsidRPr="00E07C9D">
        <w:rPr>
          <w:rFonts w:ascii="Calibri" w:hAnsi="Calibri"/>
          <w:sz w:val="18"/>
          <w:szCs w:val="18"/>
        </w:rPr>
        <w:t xml:space="preserve"> zawsze w przypadku ofert, dla których wartość wnioskowanej dotacji przekracza 100 tys. zł. </w:t>
      </w:r>
    </w:p>
  </w:footnote>
  <w:footnote w:id="6">
    <w:p w:rsidR="000F34BC" w:rsidRDefault="000F34BC" w:rsidP="000F34BC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)</w:t>
      </w:r>
      <w:r w:rsidRPr="003A250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Sekcję V.</w:t>
      </w:r>
      <w:r w:rsidRPr="00E617D8">
        <w:rPr>
          <w:rFonts w:ascii="Calibri" w:hAnsi="Calibri"/>
          <w:sz w:val="18"/>
          <w:szCs w:val="18"/>
        </w:rPr>
        <w:t xml:space="preserve">C należy uzupełnić w przypadku realizacji zadania </w:t>
      </w:r>
      <w:r>
        <w:rPr>
          <w:rFonts w:ascii="Calibri" w:hAnsi="Calibri"/>
          <w:sz w:val="18"/>
          <w:szCs w:val="18"/>
        </w:rPr>
        <w:t>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28377B2"/>
    <w:multiLevelType w:val="hybridMultilevel"/>
    <w:tmpl w:val="1690E438"/>
    <w:lvl w:ilvl="0" w:tplc="ACD28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95440"/>
    <w:multiLevelType w:val="hybridMultilevel"/>
    <w:tmpl w:val="398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A46655"/>
    <w:multiLevelType w:val="hybridMultilevel"/>
    <w:tmpl w:val="A1CC9528"/>
    <w:lvl w:ilvl="0" w:tplc="AE06B9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269CD"/>
    <w:multiLevelType w:val="hybridMultilevel"/>
    <w:tmpl w:val="F63AA852"/>
    <w:lvl w:ilvl="0" w:tplc="15BE63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37492"/>
    <w:multiLevelType w:val="hybridMultilevel"/>
    <w:tmpl w:val="455AEBB6"/>
    <w:lvl w:ilvl="0" w:tplc="32F2C8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7"/>
  </w:num>
  <w:num w:numId="12">
    <w:abstractNumId w:val="32"/>
  </w:num>
  <w:num w:numId="13">
    <w:abstractNumId w:val="26"/>
  </w:num>
  <w:num w:numId="14">
    <w:abstractNumId w:val="30"/>
  </w:num>
  <w:num w:numId="15">
    <w:abstractNumId w:val="33"/>
  </w:num>
  <w:num w:numId="16">
    <w:abstractNumId w:val="0"/>
  </w:num>
  <w:num w:numId="17">
    <w:abstractNumId w:val="20"/>
  </w:num>
  <w:num w:numId="18">
    <w:abstractNumId w:val="22"/>
  </w:num>
  <w:num w:numId="19">
    <w:abstractNumId w:val="11"/>
  </w:num>
  <w:num w:numId="20">
    <w:abstractNumId w:val="29"/>
  </w:num>
  <w:num w:numId="21">
    <w:abstractNumId w:val="36"/>
  </w:num>
  <w:num w:numId="22">
    <w:abstractNumId w:val="34"/>
  </w:num>
  <w:num w:numId="23">
    <w:abstractNumId w:val="13"/>
  </w:num>
  <w:num w:numId="24">
    <w:abstractNumId w:val="16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18"/>
  </w:num>
  <w:num w:numId="29">
    <w:abstractNumId w:val="15"/>
  </w:num>
  <w:num w:numId="30">
    <w:abstractNumId w:val="35"/>
  </w:num>
  <w:num w:numId="31">
    <w:abstractNumId w:val="25"/>
  </w:num>
  <w:num w:numId="32">
    <w:abstractNumId w:val="17"/>
  </w:num>
  <w:num w:numId="33">
    <w:abstractNumId w:val="31"/>
  </w:num>
  <w:num w:numId="34">
    <w:abstractNumId w:val="10"/>
  </w:num>
  <w:num w:numId="35">
    <w:abstractNumId w:val="24"/>
  </w:num>
  <w:num w:numId="36">
    <w:abstractNumId w:val="28"/>
  </w:num>
  <w:num w:numId="37">
    <w:abstractNumId w:val="1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2B4B"/>
    <w:rsid w:val="0006249E"/>
    <w:rsid w:val="000D6981"/>
    <w:rsid w:val="000F34BC"/>
    <w:rsid w:val="00135D57"/>
    <w:rsid w:val="0014795E"/>
    <w:rsid w:val="00156953"/>
    <w:rsid w:val="001627EF"/>
    <w:rsid w:val="00183B86"/>
    <w:rsid w:val="001879A0"/>
    <w:rsid w:val="001C2B4B"/>
    <w:rsid w:val="001C57AF"/>
    <w:rsid w:val="001E7177"/>
    <w:rsid w:val="001F3451"/>
    <w:rsid w:val="001F70E5"/>
    <w:rsid w:val="0024086C"/>
    <w:rsid w:val="002479BA"/>
    <w:rsid w:val="00254C2C"/>
    <w:rsid w:val="00285490"/>
    <w:rsid w:val="002B02F4"/>
    <w:rsid w:val="002D0057"/>
    <w:rsid w:val="002D2AD8"/>
    <w:rsid w:val="002D6674"/>
    <w:rsid w:val="00313B99"/>
    <w:rsid w:val="00323655"/>
    <w:rsid w:val="00331D28"/>
    <w:rsid w:val="0033475A"/>
    <w:rsid w:val="00350E1F"/>
    <w:rsid w:val="00366766"/>
    <w:rsid w:val="00396A0F"/>
    <w:rsid w:val="003E7FF1"/>
    <w:rsid w:val="004024A0"/>
    <w:rsid w:val="0042537B"/>
    <w:rsid w:val="00453D28"/>
    <w:rsid w:val="00461CDD"/>
    <w:rsid w:val="00493CAD"/>
    <w:rsid w:val="004971FD"/>
    <w:rsid w:val="004A4B1A"/>
    <w:rsid w:val="004F65E5"/>
    <w:rsid w:val="00530549"/>
    <w:rsid w:val="00545277"/>
    <w:rsid w:val="00554589"/>
    <w:rsid w:val="005741C4"/>
    <w:rsid w:val="005A77A0"/>
    <w:rsid w:val="005C6DA1"/>
    <w:rsid w:val="005D08DB"/>
    <w:rsid w:val="005F63F0"/>
    <w:rsid w:val="005F6666"/>
    <w:rsid w:val="005F72FE"/>
    <w:rsid w:val="00633740"/>
    <w:rsid w:val="006604BD"/>
    <w:rsid w:val="00660863"/>
    <w:rsid w:val="00672EC0"/>
    <w:rsid w:val="00686B2D"/>
    <w:rsid w:val="00692D8E"/>
    <w:rsid w:val="00694CF9"/>
    <w:rsid w:val="006A04B7"/>
    <w:rsid w:val="006B567F"/>
    <w:rsid w:val="006E7C71"/>
    <w:rsid w:val="006F2DD2"/>
    <w:rsid w:val="0070302A"/>
    <w:rsid w:val="0072471A"/>
    <w:rsid w:val="00750DEE"/>
    <w:rsid w:val="00763A59"/>
    <w:rsid w:val="00770A3F"/>
    <w:rsid w:val="007723C0"/>
    <w:rsid w:val="007B78DC"/>
    <w:rsid w:val="007C36BD"/>
    <w:rsid w:val="007F7492"/>
    <w:rsid w:val="00824119"/>
    <w:rsid w:val="00837ABB"/>
    <w:rsid w:val="0085697B"/>
    <w:rsid w:val="00892C7C"/>
    <w:rsid w:val="008A53FF"/>
    <w:rsid w:val="008F0AE3"/>
    <w:rsid w:val="0092017B"/>
    <w:rsid w:val="009541A1"/>
    <w:rsid w:val="00956652"/>
    <w:rsid w:val="00991551"/>
    <w:rsid w:val="00992ECC"/>
    <w:rsid w:val="009E04F9"/>
    <w:rsid w:val="009E6700"/>
    <w:rsid w:val="00A20684"/>
    <w:rsid w:val="00A37F32"/>
    <w:rsid w:val="00A554F9"/>
    <w:rsid w:val="00A771AF"/>
    <w:rsid w:val="00A940CA"/>
    <w:rsid w:val="00AA7DC9"/>
    <w:rsid w:val="00AC0377"/>
    <w:rsid w:val="00AD66CA"/>
    <w:rsid w:val="00B119E2"/>
    <w:rsid w:val="00B71C48"/>
    <w:rsid w:val="00B91AAB"/>
    <w:rsid w:val="00BE15B7"/>
    <w:rsid w:val="00C0506C"/>
    <w:rsid w:val="00C050CD"/>
    <w:rsid w:val="00C06E05"/>
    <w:rsid w:val="00C20ADE"/>
    <w:rsid w:val="00C326AC"/>
    <w:rsid w:val="00CA0457"/>
    <w:rsid w:val="00CB5F77"/>
    <w:rsid w:val="00CE14B6"/>
    <w:rsid w:val="00D13076"/>
    <w:rsid w:val="00D14938"/>
    <w:rsid w:val="00D70211"/>
    <w:rsid w:val="00D76229"/>
    <w:rsid w:val="00D801CC"/>
    <w:rsid w:val="00DA7554"/>
    <w:rsid w:val="00DB6562"/>
    <w:rsid w:val="00DF5E1B"/>
    <w:rsid w:val="00E14C10"/>
    <w:rsid w:val="00E22F8B"/>
    <w:rsid w:val="00E36554"/>
    <w:rsid w:val="00E41008"/>
    <w:rsid w:val="00E454E4"/>
    <w:rsid w:val="00E84149"/>
    <w:rsid w:val="00EA6BE3"/>
    <w:rsid w:val="00EB25B8"/>
    <w:rsid w:val="00EC59E1"/>
    <w:rsid w:val="00EC775A"/>
    <w:rsid w:val="00ED0F8D"/>
    <w:rsid w:val="00ED52A4"/>
    <w:rsid w:val="00ED6EF5"/>
    <w:rsid w:val="00F0682C"/>
    <w:rsid w:val="00F320AA"/>
    <w:rsid w:val="00F42D94"/>
    <w:rsid w:val="00F7403B"/>
    <w:rsid w:val="00F97CAD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506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06E05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06E05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6E05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6E05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6E05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C0506C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C06E05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rsid w:val="00C06E05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rsid w:val="00C06E05"/>
    <w:rPr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rsid w:val="00C06E05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rsid w:val="00C06E05"/>
    <w:rPr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E7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1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0506C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unhideWhenUsed/>
    <w:rsid w:val="00C05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506C"/>
  </w:style>
  <w:style w:type="paragraph" w:styleId="Tekstprzypisukocowego">
    <w:name w:val="endnote text"/>
    <w:basedOn w:val="Normalny"/>
    <w:link w:val="TekstprzypisukocowegoZnak"/>
    <w:unhideWhenUsed/>
    <w:rsid w:val="00C050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506C"/>
  </w:style>
  <w:style w:type="paragraph" w:customStyle="1" w:styleId="Tabela">
    <w:name w:val="Tabela"/>
    <w:next w:val="Normalny"/>
    <w:semiHidden/>
    <w:rsid w:val="00C0506C"/>
    <w:pPr>
      <w:autoSpaceDE w:val="0"/>
      <w:autoSpaceDN w:val="0"/>
      <w:adjustRightInd w:val="0"/>
    </w:pPr>
  </w:style>
  <w:style w:type="character" w:styleId="Odwoanieprzypisukocowego">
    <w:name w:val="endnote reference"/>
    <w:unhideWhenUsed/>
    <w:rsid w:val="00C0506C"/>
    <w:rPr>
      <w:vertAlign w:val="superscript"/>
    </w:rPr>
  </w:style>
  <w:style w:type="paragraph" w:styleId="Tytu">
    <w:name w:val="Title"/>
    <w:basedOn w:val="Normalny"/>
    <w:link w:val="TytuZnak"/>
    <w:qFormat/>
    <w:rsid w:val="00C06E05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link w:val="Tytu"/>
    <w:rsid w:val="00C06E05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C06E05"/>
    <w:pPr>
      <w:spacing w:after="60"/>
      <w:jc w:val="center"/>
    </w:pPr>
    <w:rPr>
      <w:rFonts w:ascii="Arial" w:eastAsia="Arial" w:hAnsi="Arial" w:cs="Arial"/>
      <w:color w:val="000000"/>
    </w:rPr>
  </w:style>
  <w:style w:type="character" w:customStyle="1" w:styleId="PodtytuZnak">
    <w:name w:val="Podtytuł Znak"/>
    <w:link w:val="Podtytu"/>
    <w:rsid w:val="00C06E05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C06E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6E05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06E05"/>
    <w:rPr>
      <w:color w:val="000000"/>
    </w:rPr>
  </w:style>
  <w:style w:type="character" w:styleId="Hipercze">
    <w:name w:val="Hyperlink"/>
    <w:rsid w:val="00C06E05"/>
    <w:rPr>
      <w:color w:val="0000FF"/>
      <w:u w:val="single"/>
    </w:rPr>
  </w:style>
  <w:style w:type="paragraph" w:styleId="Lista">
    <w:name w:val="List"/>
    <w:basedOn w:val="Normalny"/>
    <w:rsid w:val="00C06E05"/>
    <w:pPr>
      <w:ind w:left="283" w:hanging="283"/>
      <w:contextualSpacing/>
    </w:pPr>
    <w:rPr>
      <w:color w:val="000000"/>
    </w:rPr>
  </w:style>
  <w:style w:type="paragraph" w:styleId="Lista2">
    <w:name w:val="List 2"/>
    <w:basedOn w:val="Normalny"/>
    <w:rsid w:val="00C06E05"/>
    <w:pPr>
      <w:ind w:left="566" w:hanging="283"/>
      <w:contextualSpacing/>
    </w:pPr>
    <w:rPr>
      <w:color w:val="000000"/>
    </w:rPr>
  </w:style>
  <w:style w:type="paragraph" w:styleId="Tekstpodstawowy">
    <w:name w:val="Body Text"/>
    <w:basedOn w:val="Normalny"/>
    <w:link w:val="TekstpodstawowyZnak"/>
    <w:rsid w:val="00C06E05"/>
    <w:pPr>
      <w:spacing w:after="120"/>
    </w:pPr>
    <w:rPr>
      <w:color w:val="000000"/>
    </w:rPr>
  </w:style>
  <w:style w:type="character" w:customStyle="1" w:styleId="TekstpodstawowyZnak">
    <w:name w:val="Tekst podstawowy Znak"/>
    <w:link w:val="Tekstpodstawowy"/>
    <w:rsid w:val="00C06E05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06E05"/>
    <w:pPr>
      <w:tabs>
        <w:tab w:val="center" w:pos="4536"/>
        <w:tab w:val="right" w:pos="9072"/>
      </w:tabs>
    </w:pPr>
    <w:rPr>
      <w:color w:val="000000"/>
    </w:rPr>
  </w:style>
  <w:style w:type="character" w:customStyle="1" w:styleId="NagwekZnak">
    <w:name w:val="Nagłówek Znak"/>
    <w:link w:val="Nagwek"/>
    <w:rsid w:val="00C06E0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06E05"/>
    <w:pPr>
      <w:tabs>
        <w:tab w:val="center" w:pos="4536"/>
        <w:tab w:val="right" w:pos="9072"/>
      </w:tabs>
    </w:pPr>
    <w:rPr>
      <w:color w:val="000000"/>
    </w:rPr>
  </w:style>
  <w:style w:type="character" w:customStyle="1" w:styleId="StopkaZnak">
    <w:name w:val="Stopka Znak"/>
    <w:link w:val="Stopka"/>
    <w:rsid w:val="00C06E05"/>
    <w:rPr>
      <w:color w:val="000000"/>
      <w:sz w:val="24"/>
      <w:szCs w:val="24"/>
    </w:rPr>
  </w:style>
  <w:style w:type="character" w:styleId="Odwoaniedokomentarza">
    <w:name w:val="annotation reference"/>
    <w:rsid w:val="00C06E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06E05"/>
    <w:rPr>
      <w:b/>
      <w:bCs/>
      <w:color w:val="000000"/>
    </w:rPr>
  </w:style>
  <w:style w:type="character" w:customStyle="1" w:styleId="TematkomentarzaZnak">
    <w:name w:val="Temat komentarza Znak"/>
    <w:link w:val="Tematkomentarza"/>
    <w:rsid w:val="00C06E05"/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C06E05"/>
    <w:pPr>
      <w:ind w:left="720"/>
      <w:contextualSpacing/>
    </w:pPr>
    <w:rPr>
      <w:color w:val="000000"/>
    </w:rPr>
  </w:style>
  <w:style w:type="character" w:customStyle="1" w:styleId="luchili">
    <w:name w:val="luc_hili"/>
    <w:rsid w:val="00C06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6AF3-6C15-4CA9-8053-A9E57D75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>UG Borkowice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creator>UG Borkowice</dc:creator>
  <cp:lastModifiedBy>User</cp:lastModifiedBy>
  <cp:revision>2</cp:revision>
  <cp:lastPrinted>2022-02-02T11:03:00Z</cp:lastPrinted>
  <dcterms:created xsi:type="dcterms:W3CDTF">2022-02-03T06:10:00Z</dcterms:created>
  <dcterms:modified xsi:type="dcterms:W3CDTF">2022-02-03T06:10:00Z</dcterms:modified>
</cp:coreProperties>
</file>