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C" w:rsidRPr="000F34BC" w:rsidRDefault="000F34BC" w:rsidP="000F34BC">
      <w:pPr>
        <w:spacing w:before="240"/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 xml:space="preserve">OFERTA REALIZACJI ZADANIA PUBLICZNEGO* / 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 xml:space="preserve">OFERTA WSPÓLNA REALIZACJI ZADANIA PUBLICZNEGO*, 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>O KTÓRYCH MOWA W ART. 14 UST. 1 I 2 USTAWY</w:t>
      </w:r>
      <w:r w:rsidRPr="000F34BC">
        <w:rPr>
          <w:rFonts w:ascii="Calibri" w:eastAsia="Arial" w:hAnsi="Calibri" w:cs="Calibri"/>
          <w:color w:val="000000"/>
        </w:rPr>
        <w:t xml:space="preserve"> </w:t>
      </w:r>
      <w:r w:rsidRPr="000F34BC">
        <w:rPr>
          <w:rFonts w:ascii="Calibri" w:eastAsia="Arial" w:hAnsi="Calibri" w:cs="Calibri"/>
          <w:bCs/>
          <w:color w:val="000000"/>
        </w:rPr>
        <w:t xml:space="preserve">Z DNIA 24 KWIETNIA 2003 R. O DZIAŁALNOŚCI POŻYTKU PUBLICZNEGO I O WOLONTARIACIE </w:t>
      </w:r>
      <w:r w:rsidRPr="000F34BC">
        <w:rPr>
          <w:rFonts w:ascii="Calibri" w:eastAsia="Arial" w:hAnsi="Calibri" w:cs="Calibri"/>
          <w:bCs/>
          <w:color w:val="000000"/>
        </w:rPr>
        <w:br/>
        <w:t>(DZ. U. Z 2018 R. POZ. 450, Z PÓŹN. ZM.)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0F34BC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lub w przypisach.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0F34BC" w:rsidRPr="000F34BC" w:rsidRDefault="000F34BC" w:rsidP="000F34BC">
      <w:pPr>
        <w:jc w:val="center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0F34BC" w:rsidRPr="000F34BC" w:rsidRDefault="000F34BC" w:rsidP="000F34BC">
      <w:pPr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0F34BC" w:rsidRPr="000F34BC" w:rsidTr="004A4B1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0F34BC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Rodzaj zadania publicznego</w:t>
            </w: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0F34BC" w:rsidRPr="000F34BC" w:rsidRDefault="000F34BC" w:rsidP="000F34BC">
      <w:pPr>
        <w:jc w:val="both"/>
        <w:rPr>
          <w:rFonts w:ascii="Calibri" w:eastAsia="Arial" w:hAnsi="Calibri" w:cs="Calibri"/>
          <w:b/>
          <w:color w:val="000000"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0F34BC" w:rsidRPr="000F34BC" w:rsidTr="004A4B1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0F34BC" w:rsidRPr="000F34BC" w:rsidTr="004A4B1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</w: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0F34BC" w:rsidRPr="000F34BC" w:rsidTr="004A4B1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3. Dane osoby upoważnionej do składania wyjaśnień dotyczących oferty</w:t>
            </w:r>
            <w:r w:rsidRPr="000F34BC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lastRenderedPageBreak/>
        <w:t>III. Opis zadania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0F34BC" w:rsidRPr="000F34BC" w:rsidTr="004A4B1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3. Syntetyczny opis zadania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footnoteReference w:id="3"/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.</w:t>
            </w:r>
          </w:p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34BC" w:rsidRPr="000F34BC" w:rsidTr="004A4B1A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4. Plan i harmonogram działań na rok ………………. </w:t>
            </w:r>
          </w:p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F34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oraz miejsce</w:t>
            </w:r>
            <w:r w:rsidRPr="000F34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ich realizacji.)</w:t>
            </w: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659"/>
        <w:gridCol w:w="2115"/>
        <w:gridCol w:w="2277"/>
        <w:gridCol w:w="1878"/>
        <w:gridCol w:w="1162"/>
        <w:gridCol w:w="2867"/>
      </w:tblGrid>
      <w:tr w:rsidR="000F34BC" w:rsidRPr="000F34BC" w:rsidTr="004A4B1A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0F34B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F34BC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0F34BC">
              <w:rPr>
                <w:rFonts w:ascii="Calibri" w:hAnsi="Calibri" w:cs="Calibri"/>
                <w:sz w:val="20"/>
                <w:szCs w:val="22"/>
                <w:vertAlign w:val="superscript"/>
              </w:rPr>
              <w:footnoteReference w:id="4"/>
            </w:r>
            <w:r w:rsidRPr="000F34BC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0F34BC" w:rsidRPr="000F34BC" w:rsidTr="004A4B1A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0F34BC" w:rsidRPr="000F34BC" w:rsidTr="004A4B1A">
        <w:tc>
          <w:tcPr>
            <w:tcW w:w="5000" w:type="pct"/>
            <w:gridSpan w:val="3"/>
            <w:shd w:val="clear" w:color="auto" w:fill="DDD9C3"/>
          </w:tcPr>
          <w:p w:rsidR="000F34BC" w:rsidRPr="000F34BC" w:rsidRDefault="000F34BC" w:rsidP="000F34BC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0F34BC" w:rsidRPr="000F34BC" w:rsidRDefault="000F34BC" w:rsidP="000F34BC">
            <w:pPr>
              <w:ind w:right="567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Należy opisać:</w:t>
            </w:r>
          </w:p>
          <w:p w:rsidR="000F34BC" w:rsidRPr="000F34BC" w:rsidRDefault="000F34BC" w:rsidP="000F34BC">
            <w:pPr>
              <w:numPr>
                <w:ilvl w:val="0"/>
                <w:numId w:val="38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0F34BC" w:rsidRPr="000F34BC" w:rsidRDefault="000F34BC" w:rsidP="000F34BC">
            <w:pPr>
              <w:numPr>
                <w:ilvl w:val="0"/>
                <w:numId w:val="38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jaka zmiana społeczna zostanie osiągnięta poprzez realizację zadania?</w:t>
            </w:r>
          </w:p>
          <w:p w:rsidR="000F34BC" w:rsidRPr="000F34BC" w:rsidRDefault="000F34BC" w:rsidP="000F34BC">
            <w:pPr>
              <w:numPr>
                <w:ilvl w:val="0"/>
                <w:numId w:val="38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0F34BC" w:rsidRPr="000F34BC" w:rsidTr="004A4B1A">
        <w:tc>
          <w:tcPr>
            <w:tcW w:w="5000" w:type="pct"/>
            <w:gridSpan w:val="3"/>
            <w:shd w:val="clear" w:color="auto" w:fill="FFFFFF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Dodatkowe informacje dotyczące rezultatów realizacji zadania publicznego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footnoteReference w:id="5"/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0F34BC" w:rsidRPr="000F34BC" w:rsidTr="004A4B1A">
        <w:tc>
          <w:tcPr>
            <w:tcW w:w="1843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0F34BC" w:rsidRPr="000F34BC" w:rsidTr="004A4B1A">
        <w:tc>
          <w:tcPr>
            <w:tcW w:w="1843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4BC" w:rsidRPr="000F34BC" w:rsidTr="004A4B1A">
        <w:tc>
          <w:tcPr>
            <w:tcW w:w="1843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4BC" w:rsidRPr="000F34BC" w:rsidTr="004A4B1A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IV.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0F34BC" w:rsidRPr="000F34BC" w:rsidTr="004A4B1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34BC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zadania.</w:t>
            </w:r>
          </w:p>
        </w:tc>
      </w:tr>
      <w:tr w:rsidR="000F34BC" w:rsidRPr="000F34BC" w:rsidTr="004A4B1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c>
          <w:tcPr>
            <w:tcW w:w="5000" w:type="pct"/>
            <w:shd w:val="clear" w:color="auto" w:fill="DDD9C3"/>
          </w:tcPr>
          <w:p w:rsidR="000F34BC" w:rsidRPr="000F34BC" w:rsidRDefault="000F34BC" w:rsidP="000F34BC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0F34BC" w:rsidRPr="000F34BC" w:rsidRDefault="000F34BC" w:rsidP="000F34BC">
            <w:pPr>
              <w:spacing w:after="160" w:line="259" w:lineRule="auto"/>
              <w:ind w:right="567"/>
              <w:jc w:val="both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0F34BC" w:rsidRPr="000F34BC" w:rsidRDefault="000F34BC" w:rsidP="000F34BC">
      <w:pPr>
        <w:ind w:right="567"/>
        <w:rPr>
          <w:i/>
          <w:color w:val="000000"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0F34BC" w:rsidRPr="000F34BC" w:rsidTr="004A4B1A">
        <w:tc>
          <w:tcPr>
            <w:tcW w:w="484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Rodz.</w:t>
            </w:r>
          </w:p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Koszt jedn.</w:t>
            </w:r>
          </w:p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</w:tr>
      <w:tr w:rsidR="000F34BC" w:rsidRPr="000F34BC" w:rsidTr="004A4B1A">
        <w:tc>
          <w:tcPr>
            <w:tcW w:w="484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3</w:t>
            </w:r>
          </w:p>
        </w:tc>
      </w:tr>
      <w:tr w:rsidR="000F34BC" w:rsidRPr="000F34BC" w:rsidTr="004A4B1A">
        <w:tc>
          <w:tcPr>
            <w:tcW w:w="484" w:type="pct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2867" w:type="pct"/>
            <w:gridSpan w:val="5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2867" w:type="pct"/>
            <w:gridSpan w:val="5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2867" w:type="pct"/>
            <w:gridSpan w:val="5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c>
          <w:tcPr>
            <w:tcW w:w="5000" w:type="pct"/>
            <w:shd w:val="clear" w:color="auto" w:fill="DDD9C3"/>
          </w:tcPr>
          <w:p w:rsidR="000F34BC" w:rsidRPr="000F34BC" w:rsidRDefault="000F34BC" w:rsidP="000F34BC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0F34BC" w:rsidRPr="000F34BC" w:rsidRDefault="000F34BC" w:rsidP="000F34BC">
            <w:pPr>
              <w:spacing w:after="160" w:line="259" w:lineRule="auto"/>
              <w:ind w:right="567"/>
              <w:jc w:val="both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819"/>
        <w:gridCol w:w="1134"/>
        <w:gridCol w:w="1134"/>
      </w:tblGrid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Udział (%)</w:t>
            </w: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c>
          <w:tcPr>
            <w:tcW w:w="5000" w:type="pct"/>
            <w:shd w:val="clear" w:color="auto" w:fill="DDD9C3"/>
          </w:tcPr>
          <w:p w:rsidR="000F34BC" w:rsidRPr="000F34BC" w:rsidRDefault="000F34BC" w:rsidP="000F34BC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0F34B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402"/>
        <w:gridCol w:w="1134"/>
        <w:gridCol w:w="1134"/>
        <w:gridCol w:w="1134"/>
        <w:gridCol w:w="1134"/>
      </w:tblGrid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</w:tr>
      <w:tr w:rsidR="000F34BC" w:rsidRPr="000F34BC" w:rsidTr="004A4B1A">
        <w:tc>
          <w:tcPr>
            <w:tcW w:w="4252" w:type="dxa"/>
            <w:gridSpan w:val="2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3</w:t>
            </w: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1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2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rPr>
          <w:trHeight w:val="199"/>
        </w:trPr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3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…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4252" w:type="dxa"/>
            <w:gridSpan w:val="2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VI.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0F34BC" w:rsidRPr="000F34BC" w:rsidTr="004A4B1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VII.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 w:rsidRPr="000F34BC">
        <w:rPr>
          <w:rFonts w:ascii="Calibri" w:hAnsi="Calibri" w:cs="Verdana"/>
          <w:sz w:val="18"/>
          <w:szCs w:val="18"/>
        </w:rPr>
        <w:t>, że: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1)</w:t>
      </w:r>
      <w:r w:rsidRPr="000F34BC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0F34BC">
        <w:rPr>
          <w:rFonts w:ascii="Calibri" w:hAnsi="Calibri" w:cs="Verdana"/>
          <w:sz w:val="18"/>
          <w:szCs w:val="18"/>
        </w:rPr>
        <w:br/>
        <w:t>oferenta(-tów);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3)</w:t>
      </w:r>
      <w:r w:rsidRPr="000F34BC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5)</w:t>
      </w:r>
      <w:r w:rsidRPr="000F34BC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6)</w:t>
      </w:r>
      <w:r w:rsidRPr="000F34BC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0F34BC">
        <w:rPr>
          <w:rFonts w:ascii="Calibri" w:hAnsi="Calibri" w:cs="Verdana"/>
          <w:sz w:val="18"/>
          <w:szCs w:val="18"/>
        </w:rPr>
        <w:br/>
        <w:t>i faktycznym;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7)</w:t>
      </w:r>
      <w:r w:rsidRPr="000F34BC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0F34BC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F34BC" w:rsidRPr="000F34BC" w:rsidRDefault="000F34BC" w:rsidP="000F34B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F34BC" w:rsidRPr="000F34BC" w:rsidRDefault="000F34BC" w:rsidP="000F34B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F34BC" w:rsidRPr="000F34BC" w:rsidRDefault="000F34BC" w:rsidP="000F34B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0F34BC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0F34BC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16"/>
          <w:szCs w:val="16"/>
        </w:rPr>
        <w:t>woli w imieniu oferentów)</w:t>
      </w:r>
    </w:p>
    <w:p w:rsidR="000F34BC" w:rsidRPr="00ED52A4" w:rsidRDefault="000F34BC" w:rsidP="00ED52A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0F34BC" w:rsidRPr="00ED52A4" w:rsidSect="000F34BC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E5" w:rsidRDefault="004737E5" w:rsidP="00C06E05">
      <w:r>
        <w:separator/>
      </w:r>
    </w:p>
  </w:endnote>
  <w:endnote w:type="continuationSeparator" w:id="1">
    <w:p w:rsidR="004737E5" w:rsidRDefault="004737E5" w:rsidP="00C0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E5" w:rsidRDefault="004737E5" w:rsidP="00C06E05">
      <w:r>
        <w:separator/>
      </w:r>
    </w:p>
  </w:footnote>
  <w:footnote w:type="continuationSeparator" w:id="1">
    <w:p w:rsidR="004737E5" w:rsidRDefault="004737E5" w:rsidP="00C06E05">
      <w:r>
        <w:continuationSeparator/>
      </w:r>
    </w:p>
  </w:footnote>
  <w:footnote w:id="2">
    <w:p w:rsidR="000F34BC" w:rsidRPr="003A2508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4">
    <w:p w:rsidR="000F34BC" w:rsidRPr="003A2508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0F34BC" w:rsidRPr="00C57111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 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6">
    <w:p w:rsid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28377B2"/>
    <w:multiLevelType w:val="hybridMultilevel"/>
    <w:tmpl w:val="1690E438"/>
    <w:lvl w:ilvl="0" w:tplc="ACD28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5440"/>
    <w:multiLevelType w:val="hybridMultilevel"/>
    <w:tmpl w:val="398C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A46655"/>
    <w:multiLevelType w:val="hybridMultilevel"/>
    <w:tmpl w:val="A1CC9528"/>
    <w:lvl w:ilvl="0" w:tplc="AE06B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269CD"/>
    <w:multiLevelType w:val="hybridMultilevel"/>
    <w:tmpl w:val="F63AA852"/>
    <w:lvl w:ilvl="0" w:tplc="15BE63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37492"/>
    <w:multiLevelType w:val="hybridMultilevel"/>
    <w:tmpl w:val="455AEBB6"/>
    <w:lvl w:ilvl="0" w:tplc="32F2C8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32"/>
  </w:num>
  <w:num w:numId="13">
    <w:abstractNumId w:val="26"/>
  </w:num>
  <w:num w:numId="14">
    <w:abstractNumId w:val="30"/>
  </w:num>
  <w:num w:numId="15">
    <w:abstractNumId w:val="33"/>
  </w:num>
  <w:num w:numId="16">
    <w:abstractNumId w:val="0"/>
  </w:num>
  <w:num w:numId="17">
    <w:abstractNumId w:val="20"/>
  </w:num>
  <w:num w:numId="18">
    <w:abstractNumId w:val="22"/>
  </w:num>
  <w:num w:numId="19">
    <w:abstractNumId w:val="11"/>
  </w:num>
  <w:num w:numId="20">
    <w:abstractNumId w:val="29"/>
  </w:num>
  <w:num w:numId="21">
    <w:abstractNumId w:val="36"/>
  </w:num>
  <w:num w:numId="22">
    <w:abstractNumId w:val="34"/>
  </w:num>
  <w:num w:numId="23">
    <w:abstractNumId w:val="13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18"/>
  </w:num>
  <w:num w:numId="29">
    <w:abstractNumId w:val="15"/>
  </w:num>
  <w:num w:numId="30">
    <w:abstractNumId w:val="35"/>
  </w:num>
  <w:num w:numId="31">
    <w:abstractNumId w:val="25"/>
  </w:num>
  <w:num w:numId="32">
    <w:abstractNumId w:val="17"/>
  </w:num>
  <w:num w:numId="33">
    <w:abstractNumId w:val="31"/>
  </w:num>
  <w:num w:numId="34">
    <w:abstractNumId w:val="10"/>
  </w:num>
  <w:num w:numId="35">
    <w:abstractNumId w:val="24"/>
  </w:num>
  <w:num w:numId="36">
    <w:abstractNumId w:val="28"/>
  </w:num>
  <w:num w:numId="37">
    <w:abstractNumId w:val="1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2B4B"/>
    <w:rsid w:val="0006249E"/>
    <w:rsid w:val="000F34BC"/>
    <w:rsid w:val="00135D57"/>
    <w:rsid w:val="0014795E"/>
    <w:rsid w:val="00156953"/>
    <w:rsid w:val="001627EF"/>
    <w:rsid w:val="00183B86"/>
    <w:rsid w:val="001879A0"/>
    <w:rsid w:val="001C2B4B"/>
    <w:rsid w:val="001C57AF"/>
    <w:rsid w:val="001E7177"/>
    <w:rsid w:val="001F3451"/>
    <w:rsid w:val="001F70E5"/>
    <w:rsid w:val="0024086C"/>
    <w:rsid w:val="002479BA"/>
    <w:rsid w:val="00254C2C"/>
    <w:rsid w:val="00285490"/>
    <w:rsid w:val="002B02F4"/>
    <w:rsid w:val="002D0057"/>
    <w:rsid w:val="002D2AD8"/>
    <w:rsid w:val="002D6674"/>
    <w:rsid w:val="00313B99"/>
    <w:rsid w:val="00323655"/>
    <w:rsid w:val="0033475A"/>
    <w:rsid w:val="00366766"/>
    <w:rsid w:val="00396A0F"/>
    <w:rsid w:val="003E7FF1"/>
    <w:rsid w:val="004024A0"/>
    <w:rsid w:val="0042537B"/>
    <w:rsid w:val="00453D28"/>
    <w:rsid w:val="00461CDD"/>
    <w:rsid w:val="004737E5"/>
    <w:rsid w:val="00493CAD"/>
    <w:rsid w:val="004971FD"/>
    <w:rsid w:val="004A4B1A"/>
    <w:rsid w:val="004F65E5"/>
    <w:rsid w:val="00530549"/>
    <w:rsid w:val="00545277"/>
    <w:rsid w:val="00554589"/>
    <w:rsid w:val="005741C4"/>
    <w:rsid w:val="005A77A0"/>
    <w:rsid w:val="005C6DA1"/>
    <w:rsid w:val="005D08DB"/>
    <w:rsid w:val="005F63F0"/>
    <w:rsid w:val="005F6666"/>
    <w:rsid w:val="005F72FE"/>
    <w:rsid w:val="00633740"/>
    <w:rsid w:val="006604BD"/>
    <w:rsid w:val="00660863"/>
    <w:rsid w:val="00672EC0"/>
    <w:rsid w:val="00686B2D"/>
    <w:rsid w:val="00694CF9"/>
    <w:rsid w:val="006A04B7"/>
    <w:rsid w:val="006B567F"/>
    <w:rsid w:val="006E7C71"/>
    <w:rsid w:val="006F2DD2"/>
    <w:rsid w:val="0070302A"/>
    <w:rsid w:val="0072471A"/>
    <w:rsid w:val="00750DEE"/>
    <w:rsid w:val="00763A59"/>
    <w:rsid w:val="00770A3F"/>
    <w:rsid w:val="007723C0"/>
    <w:rsid w:val="007B78DC"/>
    <w:rsid w:val="007C36BD"/>
    <w:rsid w:val="007F7492"/>
    <w:rsid w:val="00824119"/>
    <w:rsid w:val="00837ABB"/>
    <w:rsid w:val="00854CEE"/>
    <w:rsid w:val="0085697B"/>
    <w:rsid w:val="00892C7C"/>
    <w:rsid w:val="008A53FF"/>
    <w:rsid w:val="008F0AE3"/>
    <w:rsid w:val="0092017B"/>
    <w:rsid w:val="009541A1"/>
    <w:rsid w:val="00956652"/>
    <w:rsid w:val="00991551"/>
    <w:rsid w:val="00992ECC"/>
    <w:rsid w:val="009E6700"/>
    <w:rsid w:val="00A20684"/>
    <w:rsid w:val="00A37F32"/>
    <w:rsid w:val="00A554F9"/>
    <w:rsid w:val="00A771AF"/>
    <w:rsid w:val="00A940CA"/>
    <w:rsid w:val="00AA7DC9"/>
    <w:rsid w:val="00B119E2"/>
    <w:rsid w:val="00B71C48"/>
    <w:rsid w:val="00B91AAB"/>
    <w:rsid w:val="00BE15B7"/>
    <w:rsid w:val="00C0506C"/>
    <w:rsid w:val="00C050CD"/>
    <w:rsid w:val="00C06E05"/>
    <w:rsid w:val="00C20ADE"/>
    <w:rsid w:val="00C326AC"/>
    <w:rsid w:val="00CA0457"/>
    <w:rsid w:val="00CB5F77"/>
    <w:rsid w:val="00CE14B6"/>
    <w:rsid w:val="00D13076"/>
    <w:rsid w:val="00D14938"/>
    <w:rsid w:val="00D70211"/>
    <w:rsid w:val="00D76229"/>
    <w:rsid w:val="00D801CC"/>
    <w:rsid w:val="00DA7554"/>
    <w:rsid w:val="00DB6562"/>
    <w:rsid w:val="00DF5E1B"/>
    <w:rsid w:val="00E14C10"/>
    <w:rsid w:val="00E36554"/>
    <w:rsid w:val="00E41008"/>
    <w:rsid w:val="00E454E4"/>
    <w:rsid w:val="00EA6BE3"/>
    <w:rsid w:val="00EB25B8"/>
    <w:rsid w:val="00EC775A"/>
    <w:rsid w:val="00ED0F8D"/>
    <w:rsid w:val="00ED52A4"/>
    <w:rsid w:val="00ED6EF5"/>
    <w:rsid w:val="00F320AA"/>
    <w:rsid w:val="00F7403B"/>
    <w:rsid w:val="00F97CAD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506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6E05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6E05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6E05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6E05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6E05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C0506C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C06E05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rsid w:val="00C06E05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C06E05"/>
    <w:rPr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rsid w:val="00C06E05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rsid w:val="00C06E05"/>
    <w:rPr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E7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1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0506C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unhideWhenUsed/>
    <w:rsid w:val="00C05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506C"/>
  </w:style>
  <w:style w:type="paragraph" w:styleId="Tekstprzypisukocowego">
    <w:name w:val="endnote text"/>
    <w:basedOn w:val="Normalny"/>
    <w:link w:val="TekstprzypisukocowegoZnak"/>
    <w:unhideWhenUsed/>
    <w:rsid w:val="00C05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06C"/>
  </w:style>
  <w:style w:type="paragraph" w:customStyle="1" w:styleId="Tabela">
    <w:name w:val="Tabela"/>
    <w:next w:val="Normalny"/>
    <w:semiHidden/>
    <w:rsid w:val="00C0506C"/>
    <w:pPr>
      <w:autoSpaceDE w:val="0"/>
      <w:autoSpaceDN w:val="0"/>
      <w:adjustRightInd w:val="0"/>
    </w:pPr>
  </w:style>
  <w:style w:type="character" w:styleId="Odwoanieprzypisukocowego">
    <w:name w:val="endnote reference"/>
    <w:unhideWhenUsed/>
    <w:rsid w:val="00C0506C"/>
    <w:rPr>
      <w:vertAlign w:val="superscript"/>
    </w:rPr>
  </w:style>
  <w:style w:type="paragraph" w:styleId="Tytu">
    <w:name w:val="Title"/>
    <w:basedOn w:val="Normalny"/>
    <w:link w:val="TytuZnak"/>
    <w:qFormat/>
    <w:rsid w:val="00C06E05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C06E05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C06E05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link w:val="Podtytu"/>
    <w:rsid w:val="00C06E05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C06E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6E05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06E05"/>
    <w:rPr>
      <w:color w:val="000000"/>
    </w:rPr>
  </w:style>
  <w:style w:type="character" w:styleId="Hipercze">
    <w:name w:val="Hyperlink"/>
    <w:rsid w:val="00C06E05"/>
    <w:rPr>
      <w:color w:val="0000FF"/>
      <w:u w:val="single"/>
    </w:rPr>
  </w:style>
  <w:style w:type="paragraph" w:styleId="Lista">
    <w:name w:val="List"/>
    <w:basedOn w:val="Normalny"/>
    <w:rsid w:val="00C06E05"/>
    <w:pPr>
      <w:ind w:left="283" w:hanging="283"/>
      <w:contextualSpacing/>
    </w:pPr>
    <w:rPr>
      <w:color w:val="000000"/>
    </w:rPr>
  </w:style>
  <w:style w:type="paragraph" w:styleId="Lista2">
    <w:name w:val="List 2"/>
    <w:basedOn w:val="Normalny"/>
    <w:rsid w:val="00C06E05"/>
    <w:pPr>
      <w:ind w:left="566" w:hanging="283"/>
      <w:contextualSpacing/>
    </w:pPr>
    <w:rPr>
      <w:color w:val="000000"/>
    </w:rPr>
  </w:style>
  <w:style w:type="paragraph" w:styleId="Tekstpodstawowy">
    <w:name w:val="Body Text"/>
    <w:basedOn w:val="Normalny"/>
    <w:link w:val="TekstpodstawowyZnak"/>
    <w:rsid w:val="00C06E05"/>
    <w:pPr>
      <w:spacing w:after="120"/>
    </w:pPr>
    <w:rPr>
      <w:color w:val="000000"/>
    </w:rPr>
  </w:style>
  <w:style w:type="character" w:customStyle="1" w:styleId="TekstpodstawowyZnak">
    <w:name w:val="Tekst podstawowy Znak"/>
    <w:link w:val="Tekstpodstawowy"/>
    <w:rsid w:val="00C06E05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06E05"/>
    <w:pPr>
      <w:tabs>
        <w:tab w:val="center" w:pos="4536"/>
        <w:tab w:val="right" w:pos="9072"/>
      </w:tabs>
    </w:pPr>
    <w:rPr>
      <w:color w:val="000000"/>
    </w:rPr>
  </w:style>
  <w:style w:type="character" w:customStyle="1" w:styleId="NagwekZnak">
    <w:name w:val="Nagłówek Znak"/>
    <w:link w:val="Nagwek"/>
    <w:rsid w:val="00C06E0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06E05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opkaZnak">
    <w:name w:val="Stopka Znak"/>
    <w:link w:val="Stopka"/>
    <w:rsid w:val="00C06E05"/>
    <w:rPr>
      <w:color w:val="000000"/>
      <w:sz w:val="24"/>
      <w:szCs w:val="24"/>
    </w:rPr>
  </w:style>
  <w:style w:type="character" w:styleId="Odwoaniedokomentarza">
    <w:name w:val="annotation reference"/>
    <w:rsid w:val="00C06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06E05"/>
    <w:rPr>
      <w:b/>
      <w:bCs/>
      <w:color w:val="000000"/>
    </w:rPr>
  </w:style>
  <w:style w:type="character" w:customStyle="1" w:styleId="TematkomentarzaZnak">
    <w:name w:val="Temat komentarza Znak"/>
    <w:link w:val="Tematkomentarza"/>
    <w:rsid w:val="00C06E05"/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C06E05"/>
    <w:pPr>
      <w:ind w:left="720"/>
      <w:contextualSpacing/>
    </w:pPr>
    <w:rPr>
      <w:color w:val="000000"/>
    </w:rPr>
  </w:style>
  <w:style w:type="character" w:customStyle="1" w:styleId="luchili">
    <w:name w:val="luc_hili"/>
    <w:rsid w:val="00C06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0068-F9CF-4D1B-AA5A-09A7FF8B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>UG Borkowice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creator>UG Borkowice</dc:creator>
  <cp:lastModifiedBy>User</cp:lastModifiedBy>
  <cp:revision>2</cp:revision>
  <cp:lastPrinted>2021-01-27T09:32:00Z</cp:lastPrinted>
  <dcterms:created xsi:type="dcterms:W3CDTF">2021-01-28T06:54:00Z</dcterms:created>
  <dcterms:modified xsi:type="dcterms:W3CDTF">2021-01-28T06:54:00Z</dcterms:modified>
</cp:coreProperties>
</file>